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34A1" w14:textId="77777777" w:rsidR="008C6318" w:rsidRPr="008C6318" w:rsidRDefault="008C6318" w:rsidP="008C6318">
      <w:pPr>
        <w:ind w:right="-993"/>
        <w:jc w:val="left"/>
        <w:rPr>
          <w:rFonts w:ascii="Verdana" w:hAnsi="Verdana" w:cs="Arial"/>
          <w:b/>
          <w:color w:val="002060"/>
          <w:sz w:val="20"/>
          <w:lang w:val="en-US"/>
        </w:rPr>
      </w:pPr>
      <w:r>
        <w:fldChar w:fldCharType="begin"/>
      </w:r>
      <w:r w:rsidRPr="008C6318">
        <w:rPr>
          <w:lang w:val="en-US"/>
        </w:rPr>
        <w:instrText>HYPERLINK "mailto:bodenbender@ph-freiburg.de"</w:instrText>
      </w:r>
      <w:r>
        <w:fldChar w:fldCharType="separate"/>
      </w:r>
      <w:r w:rsidRPr="008C6318">
        <w:rPr>
          <w:rStyle w:val="Hyperlink"/>
          <w:rFonts w:ascii="Verdana" w:hAnsi="Verdana" w:cs="Arial"/>
          <w:b/>
          <w:sz w:val="20"/>
          <w:lang w:val="en-US"/>
        </w:rPr>
        <w:t>bodenbender@ph-freiburg.de</w:t>
      </w:r>
      <w:r>
        <w:rPr>
          <w:rStyle w:val="Hyperlink"/>
          <w:rFonts w:ascii="Verdana" w:hAnsi="Verdana" w:cs="Arial"/>
          <w:b/>
          <w:sz w:val="20"/>
          <w:lang w:val="fr-BE"/>
        </w:rPr>
        <w:fldChar w:fldCharType="end"/>
      </w:r>
    </w:p>
    <w:p w14:paraId="56E939CB" w14:textId="0989C4A1" w:rsidR="001166B5" w:rsidRPr="008C6318" w:rsidRDefault="008C6318" w:rsidP="008C6318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US"/>
        </w:rPr>
      </w:pPr>
      <w:r w:rsidRPr="008C6318">
        <w:rPr>
          <w:rFonts w:ascii="Verdana" w:hAnsi="Verdana" w:cs="Arial"/>
          <w:b/>
          <w:color w:val="002060"/>
          <w:sz w:val="20"/>
          <w:lang w:val="en-US"/>
        </w:rPr>
        <w:t>+49 761 682 565</w:t>
      </w: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5"/>
        <w:gridCol w:w="2202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1"/>
        <w:gridCol w:w="2136"/>
        <w:gridCol w:w="2228"/>
        <w:gridCol w:w="2267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03801FE" w:rsidR="00116FBB" w:rsidRPr="005E466D" w:rsidRDefault="008C6318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PH Freiburg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4F4D90F" w:rsidR="007967A9" w:rsidRPr="005E466D" w:rsidRDefault="008C631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D FREIBUR02 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7519CD1D" w14:textId="77777777" w:rsidR="008C6318" w:rsidRDefault="008C6318" w:rsidP="008C631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Kunzenweg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21</w:t>
            </w:r>
          </w:p>
          <w:p w14:paraId="56E939F3" w14:textId="79DEB603" w:rsidR="007967A9" w:rsidRPr="005E466D" w:rsidRDefault="008C6318" w:rsidP="008C631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79117 Freiburg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641D198F" w14:textId="77777777" w:rsidR="007967A9" w:rsidRDefault="008C6318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Germany /</w:t>
            </w:r>
          </w:p>
          <w:p w14:paraId="56E939F5" w14:textId="4C0EB0B1" w:rsidR="008C6318" w:rsidRPr="005E466D" w:rsidRDefault="008C6318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DE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1FD4EE8D" w14:textId="77777777" w:rsidR="008C6318" w:rsidRPr="00AF0F58" w:rsidRDefault="008C6318" w:rsidP="008C6318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de-DE"/>
              </w:rPr>
            </w:pPr>
            <w:r w:rsidRPr="00AF0F58">
              <w:rPr>
                <w:rFonts w:ascii="Verdana" w:hAnsi="Verdana" w:cs="Arial"/>
                <w:color w:val="002060"/>
                <w:sz w:val="18"/>
                <w:szCs w:val="18"/>
                <w:lang w:val="de-DE"/>
              </w:rPr>
              <w:t>Dr. Verena Bodenbender</w:t>
            </w:r>
          </w:p>
          <w:p w14:paraId="56E939F8" w14:textId="46D04C46" w:rsidR="007967A9" w:rsidRPr="008C6318" w:rsidRDefault="008C6318" w:rsidP="008C631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de-DE"/>
              </w:rPr>
            </w:pPr>
            <w:r w:rsidRPr="00AF0F58">
              <w:rPr>
                <w:rFonts w:ascii="Verdana" w:hAnsi="Verdana" w:cs="Arial"/>
                <w:color w:val="002060"/>
                <w:sz w:val="18"/>
                <w:szCs w:val="18"/>
                <w:lang w:val="de-DE"/>
              </w:rPr>
              <w:t xml:space="preserve">Erasmus </w:t>
            </w:r>
            <w:proofErr w:type="spellStart"/>
            <w:r w:rsidRPr="00AF0F58">
              <w:rPr>
                <w:rFonts w:ascii="Verdana" w:hAnsi="Verdana" w:cs="Arial"/>
                <w:color w:val="002060"/>
                <w:sz w:val="18"/>
                <w:szCs w:val="18"/>
                <w:lang w:val="de-DE"/>
              </w:rPr>
              <w:t>Coordinato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23A762F" w14:textId="77777777" w:rsidR="008C6318" w:rsidRDefault="0077410C" w:rsidP="008C631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8C6318" w:rsidRPr="00866DEB">
                <w:rPr>
                  <w:rStyle w:val="Hyperlink"/>
                  <w:rFonts w:ascii="Verdana" w:hAnsi="Verdana" w:cs="Arial"/>
                  <w:b/>
                  <w:sz w:val="20"/>
                  <w:lang w:val="fr-BE"/>
                </w:rPr>
                <w:t>bodenbender@ph-freiburg.de</w:t>
              </w:r>
            </w:hyperlink>
          </w:p>
          <w:p w14:paraId="56E939FB" w14:textId="27D4BD12" w:rsidR="007967A9" w:rsidRPr="005E466D" w:rsidRDefault="008C6318" w:rsidP="008C631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+49 761 682 565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34305AA5" w:rsidR="00F8532D" w:rsidRPr="005E466D" w:rsidRDefault="008C6318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77410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73131F98" w:rsidR="00F8532D" w:rsidRPr="00F8532D" w:rsidRDefault="0077410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1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nzeichen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7410C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7410C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7410C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7410C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nzeichen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n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n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n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n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n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uzeil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CD9A45" w:rsidR="00E01AAA" w:rsidRPr="00AD66BB" w:rsidRDefault="0077410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inline distT="0" distB="0" distL="0" distR="0" wp14:anchorId="74A413C4" wp14:editId="3A763591">
                <wp:extent cx="4530725" cy="550545"/>
                <wp:effectExtent l="0" t="0" r="3175" b="1905"/>
                <wp:docPr id="1268921617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8921617" name="Grafik 12689216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0725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568FC19F">
              <wp:simplePos x="0" y="0"/>
              <wp:positionH relativeFrom="column">
                <wp:posOffset>4552950</wp:posOffset>
              </wp:positionH>
              <wp:positionV relativeFrom="paragraph">
                <wp:posOffset>-655955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8.5pt;margin-top:-51.6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A12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10C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318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denbender@ph-freiburg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5</Pages>
  <Words>465</Words>
  <Characters>2972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3431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Dr .Verena Raissa Bodenbender</cp:lastModifiedBy>
  <cp:revision>4</cp:revision>
  <cp:lastPrinted>2013-11-06T08:46:00Z</cp:lastPrinted>
  <dcterms:created xsi:type="dcterms:W3CDTF">2023-06-13T10:30:00Z</dcterms:created>
  <dcterms:modified xsi:type="dcterms:W3CDTF">2023-10-24T12:24:00Z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